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D04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tcW w:w="4428" w:type="dxa"/>
          </w:tcPr>
          <w:p w:rsidR="00D04994" w:rsidRPr="00490E36" w:rsidRDefault="00D04994" w:rsidP="00D04994">
            <w:pPr>
              <w:pStyle w:val="Name"/>
              <w:rPr>
                <w:b w:val="0"/>
                <w:color w:val="0D0D0D" w:themeColor="text1" w:themeTint="F2"/>
                <w:sz w:val="48"/>
                <w:szCs w:val="48"/>
                <w:u w:val="thick" w:color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3DA6">
              <w:rPr>
                <w:b w:val="0"/>
                <w:color w:val="0D0D0D" w:themeColor="text1" w:themeTint="F2"/>
                <w:sz w:val="48"/>
                <w:szCs w:val="48"/>
                <w:u w:val="single" w:color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V’s Home Improvement</w:t>
            </w:r>
          </w:p>
          <w:p w:rsidR="00D04994" w:rsidRPr="00F73DA6" w:rsidRDefault="00D04994" w:rsidP="00D04994">
            <w:pPr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Veteran Owned</w:t>
            </w:r>
          </w:p>
          <w:p w:rsidR="00D04994" w:rsidRPr="00D04994" w:rsidRDefault="00D04994" w:rsidP="00856C35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856C35" w:rsidRPr="00D04994" w:rsidRDefault="00856C35" w:rsidP="00856C35">
            <w:pPr>
              <w:pStyle w:val="CompanyName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D04994" w:rsidRPr="00D04994" w:rsidRDefault="00856C35" w:rsidP="00D04994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D1D9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1D9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9F" w:rsidRDefault="003D1D9F" w:rsidP="00176E67">
      <w:r>
        <w:separator/>
      </w:r>
    </w:p>
  </w:endnote>
  <w:endnote w:type="continuationSeparator" w:id="0">
    <w:p w:rsidR="003D1D9F" w:rsidRDefault="003D1D9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9F" w:rsidRDefault="003D1D9F" w:rsidP="00176E67">
      <w:r>
        <w:separator/>
      </w:r>
    </w:p>
  </w:footnote>
  <w:footnote w:type="continuationSeparator" w:id="0">
    <w:p w:rsidR="003D1D9F" w:rsidRDefault="003D1D9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9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1D9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499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F7D62D6-DC8B-4CC6-B8A1-3BD8280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ame">
    <w:name w:val="Name"/>
    <w:basedOn w:val="Normal"/>
    <w:uiPriority w:val="1"/>
    <w:qFormat/>
    <w:rsid w:val="00D04994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o%20Villed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Emilio Villeda</dc:creator>
  <cp:lastModifiedBy>jose villeda</cp:lastModifiedBy>
  <cp:revision>1</cp:revision>
  <cp:lastPrinted>2002-05-23T18:14:00Z</cp:lastPrinted>
  <dcterms:created xsi:type="dcterms:W3CDTF">2019-10-12T01:57:00Z</dcterms:created>
  <dcterms:modified xsi:type="dcterms:W3CDTF">2019-10-12T02:02:00Z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